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85" w:rsidRDefault="009A1385" w:rsidP="00CA43D9">
      <w:pPr>
        <w:jc w:val="center"/>
      </w:pPr>
    </w:p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.75pt;height:66.75pt" o:ole="" o:preferrelative="t" stroked="f">
            <v:imagedata r:id="rId6" o:title=""/>
          </v:rect>
          <o:OLEObject Type="Embed" ProgID="StaticMetafile" ShapeID="rectole0000000000" DrawAspect="Content" ObjectID="_1601103119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793E58" w:rsidP="00053B3A">
      <w:r>
        <w:t>«</w:t>
      </w:r>
      <w:r w:rsidR="000D720C">
        <w:t>06</w:t>
      </w:r>
      <w:r>
        <w:t xml:space="preserve">»  </w:t>
      </w:r>
      <w:r w:rsidR="00053B3A">
        <w:t>сентября</w:t>
      </w:r>
      <w:r w:rsidR="00C74950">
        <w:t xml:space="preserve"> </w:t>
      </w:r>
      <w:r w:rsidR="00CA43D9">
        <w:t>201</w:t>
      </w:r>
      <w:r w:rsidR="008A5537">
        <w:t>8</w:t>
      </w:r>
      <w:r w:rsidR="00CA43D9">
        <w:t xml:space="preserve"> г.</w:t>
      </w:r>
      <w:r w:rsidR="00CA43D9">
        <w:tab/>
      </w:r>
      <w:r w:rsidR="00053B3A">
        <w:t xml:space="preserve">               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053B3A">
        <w:t xml:space="preserve">                                   </w:t>
      </w:r>
      <w:r w:rsidR="00CA43D9">
        <w:rPr>
          <w:rFonts w:eastAsia="Segoe UI Symbol"/>
        </w:rPr>
        <w:t>№</w:t>
      </w:r>
      <w:r w:rsidR="000D720C">
        <w:t>94</w:t>
      </w:r>
    </w:p>
    <w:p w:rsidR="00CA43D9" w:rsidRDefault="00CA43D9" w:rsidP="00CA43D9"/>
    <w:p w:rsidR="00CA43D9" w:rsidRPr="00C63F4E" w:rsidRDefault="00CA43D9" w:rsidP="00CA43D9">
      <w:pPr>
        <w:tabs>
          <w:tab w:val="left" w:pos="4536"/>
        </w:tabs>
        <w:ind w:right="4820"/>
        <w:jc w:val="both"/>
        <w:rPr>
          <w:sz w:val="22"/>
          <w:szCs w:val="22"/>
        </w:rPr>
      </w:pPr>
      <w:r w:rsidRPr="00C63F4E">
        <w:rPr>
          <w:sz w:val="22"/>
          <w:szCs w:val="22"/>
        </w:rPr>
        <w:t>«</w:t>
      </w:r>
      <w:r w:rsidR="008A5537" w:rsidRPr="00C63F4E">
        <w:rPr>
          <w:sz w:val="22"/>
          <w:szCs w:val="22"/>
        </w:rPr>
        <w:t xml:space="preserve">О внесении изменений в </w:t>
      </w:r>
      <w:r w:rsidR="00C63F4E" w:rsidRPr="00C63F4E">
        <w:rPr>
          <w:sz w:val="22"/>
          <w:szCs w:val="22"/>
        </w:rPr>
        <w:t>п</w:t>
      </w:r>
      <w:r w:rsidR="008A5537" w:rsidRPr="00C63F4E">
        <w:rPr>
          <w:sz w:val="22"/>
          <w:szCs w:val="22"/>
        </w:rPr>
        <w:t>остановление местной администрации муниципального образования город Петергоф от 29.12.2017 г. № 186 «</w:t>
      </w:r>
      <w:r w:rsidRPr="00C63F4E">
        <w:rPr>
          <w:sz w:val="22"/>
          <w:szCs w:val="22"/>
        </w:rPr>
        <w:t>Об утверждении ведомственной целевой программы мероприятий, направленной на решение вопроса местного значения «</w:t>
      </w:r>
      <w:r w:rsidRPr="00C63F4E">
        <w:rPr>
          <w:rFonts w:eastAsia="Times New Roman CYR"/>
          <w:bCs/>
          <w:sz w:val="22"/>
          <w:szCs w:val="22"/>
        </w:rPr>
        <w:t>Организация и проведение досуговых мероприятий для жителей муниципального образования город Петергоф</w:t>
      </w:r>
      <w:r w:rsidRPr="00C63F4E">
        <w:rPr>
          <w:sz w:val="22"/>
          <w:szCs w:val="22"/>
        </w:rPr>
        <w:t>» на</w:t>
      </w:r>
      <w:r w:rsidR="008D3F36" w:rsidRPr="00C63F4E">
        <w:rPr>
          <w:sz w:val="22"/>
          <w:szCs w:val="22"/>
        </w:rPr>
        <w:t xml:space="preserve"> 201</w:t>
      </w:r>
      <w:r w:rsidR="004612DE" w:rsidRPr="00C63F4E">
        <w:rPr>
          <w:sz w:val="22"/>
          <w:szCs w:val="22"/>
        </w:rPr>
        <w:t>8</w:t>
      </w:r>
      <w:r w:rsidR="008D3F36" w:rsidRPr="00C63F4E">
        <w:rPr>
          <w:sz w:val="22"/>
          <w:szCs w:val="22"/>
        </w:rPr>
        <w:t xml:space="preserve"> год»</w:t>
      </w:r>
      <w:r w:rsidR="00F22F2A" w:rsidRPr="00C63F4E">
        <w:rPr>
          <w:sz w:val="22"/>
          <w:szCs w:val="22"/>
        </w:rPr>
        <w:t xml:space="preserve"> (</w:t>
      </w:r>
      <w:r w:rsidR="00C63F4E" w:rsidRPr="00C63F4E">
        <w:rPr>
          <w:sz w:val="22"/>
          <w:szCs w:val="22"/>
        </w:rPr>
        <w:t xml:space="preserve">с </w:t>
      </w:r>
      <w:r w:rsidR="00F22F2A" w:rsidRPr="00C63F4E">
        <w:rPr>
          <w:sz w:val="22"/>
          <w:szCs w:val="22"/>
        </w:rPr>
        <w:t xml:space="preserve">изменениями от </w:t>
      </w:r>
      <w:r w:rsidR="00F67331">
        <w:rPr>
          <w:sz w:val="22"/>
          <w:szCs w:val="22"/>
        </w:rPr>
        <w:t>26</w:t>
      </w:r>
      <w:r w:rsidR="00F22F2A" w:rsidRPr="00C63F4E">
        <w:rPr>
          <w:sz w:val="22"/>
          <w:szCs w:val="22"/>
        </w:rPr>
        <w:t>.0</w:t>
      </w:r>
      <w:r w:rsidR="00F67331">
        <w:rPr>
          <w:sz w:val="22"/>
          <w:szCs w:val="22"/>
        </w:rPr>
        <w:t>7</w:t>
      </w:r>
      <w:r w:rsidR="00F22F2A" w:rsidRPr="00C63F4E">
        <w:rPr>
          <w:sz w:val="22"/>
          <w:szCs w:val="22"/>
        </w:rPr>
        <w:t>.2018 г.)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4612DE" w:rsidRDefault="004612DE" w:rsidP="004612DE">
      <w:pPr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Default="00CA43D9" w:rsidP="00CA43D9">
      <w:pPr>
        <w:jc w:val="center"/>
        <w:rPr>
          <w:sz w:val="28"/>
        </w:rPr>
      </w:pPr>
    </w:p>
    <w:p w:rsidR="00CA43D9" w:rsidRPr="00802842" w:rsidRDefault="008A5537" w:rsidP="00D74390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802842">
        <w:rPr>
          <w:sz w:val="28"/>
        </w:rPr>
        <w:t xml:space="preserve">Внести изменения в </w:t>
      </w:r>
      <w:r w:rsidR="00C63F4E" w:rsidRPr="00802842">
        <w:rPr>
          <w:sz w:val="28"/>
        </w:rPr>
        <w:t>п</w:t>
      </w:r>
      <w:r w:rsidRPr="00802842">
        <w:rPr>
          <w:sz w:val="28"/>
        </w:rPr>
        <w:t>остановление</w:t>
      </w:r>
      <w:r w:rsidRPr="00802842">
        <w:rPr>
          <w:sz w:val="28"/>
          <w:szCs w:val="28"/>
        </w:rPr>
        <w:t>местной администрации муниципального образования город Петергоф от 29.12.2017 г. № 186 «Об утверждении ведомственной целевой программы мероприятий, направленной на решение вопроса местного значения «</w:t>
      </w:r>
      <w:r w:rsidRPr="00802842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802842">
        <w:rPr>
          <w:sz w:val="28"/>
          <w:szCs w:val="28"/>
        </w:rPr>
        <w:t>» на 2018</w:t>
      </w:r>
      <w:r w:rsidR="00F22F2A" w:rsidRPr="00802842">
        <w:rPr>
          <w:sz w:val="28"/>
          <w:szCs w:val="28"/>
        </w:rPr>
        <w:t xml:space="preserve"> год</w:t>
      </w:r>
      <w:r w:rsidR="00C63F4E" w:rsidRPr="00802842">
        <w:rPr>
          <w:sz w:val="28"/>
          <w:szCs w:val="28"/>
        </w:rPr>
        <w:t>»</w:t>
      </w:r>
      <w:r w:rsidR="00F22F2A" w:rsidRPr="00802842">
        <w:rPr>
          <w:sz w:val="28"/>
          <w:szCs w:val="28"/>
        </w:rPr>
        <w:t xml:space="preserve"> (с изменениями от </w:t>
      </w:r>
      <w:r w:rsidR="00F67331">
        <w:rPr>
          <w:sz w:val="28"/>
          <w:szCs w:val="28"/>
        </w:rPr>
        <w:t>26</w:t>
      </w:r>
      <w:r w:rsidR="00F22F2A" w:rsidRPr="00802842">
        <w:rPr>
          <w:sz w:val="28"/>
          <w:szCs w:val="28"/>
        </w:rPr>
        <w:t>.0</w:t>
      </w:r>
      <w:r w:rsidR="00F67331">
        <w:rPr>
          <w:sz w:val="28"/>
          <w:szCs w:val="28"/>
        </w:rPr>
        <w:t>7</w:t>
      </w:r>
      <w:r w:rsidR="00866B14">
        <w:rPr>
          <w:sz w:val="28"/>
          <w:szCs w:val="28"/>
        </w:rPr>
        <w:t>.</w:t>
      </w:r>
      <w:r w:rsidR="00F22F2A" w:rsidRPr="00802842">
        <w:rPr>
          <w:sz w:val="28"/>
          <w:szCs w:val="28"/>
        </w:rPr>
        <w:t>2018 г.)</w:t>
      </w:r>
      <w:r w:rsidR="00C63F4E" w:rsidRPr="00802842">
        <w:rPr>
          <w:sz w:val="28"/>
          <w:szCs w:val="28"/>
        </w:rPr>
        <w:t xml:space="preserve"> (далее – Постановление): приложение к Постановлению изложить в редакции согласно приложению к настоящему Постановлению</w:t>
      </w:r>
      <w:r w:rsidR="00E302E1" w:rsidRPr="00802842">
        <w:rPr>
          <w:sz w:val="28"/>
          <w:szCs w:val="28"/>
        </w:rPr>
        <w:t>.</w:t>
      </w:r>
    </w:p>
    <w:p w:rsidR="002F76F4" w:rsidRDefault="00F22F2A" w:rsidP="00D74390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№№</w:t>
      </w:r>
      <w:r w:rsidR="00A9699F" w:rsidRPr="006B505C">
        <w:rPr>
          <w:sz w:val="28"/>
          <w:szCs w:val="28"/>
        </w:rPr>
        <w:t>1</w:t>
      </w:r>
      <w:r w:rsidR="002944D9" w:rsidRPr="006B505C">
        <w:rPr>
          <w:sz w:val="28"/>
          <w:szCs w:val="28"/>
        </w:rPr>
        <w:t>-</w:t>
      </w:r>
      <w:r w:rsidR="006B505C">
        <w:rPr>
          <w:sz w:val="28"/>
          <w:szCs w:val="28"/>
        </w:rPr>
        <w:t>4</w:t>
      </w:r>
      <w:r w:rsidR="00980FCF" w:rsidRPr="006B505C">
        <w:rPr>
          <w:sz w:val="28"/>
          <w:szCs w:val="28"/>
        </w:rPr>
        <w:t>,</w:t>
      </w:r>
      <w:r w:rsidR="006B505C">
        <w:rPr>
          <w:sz w:val="28"/>
          <w:szCs w:val="28"/>
        </w:rPr>
        <w:t>5-7,10</w:t>
      </w:r>
    </w:p>
    <w:p w:rsidR="00F22F2A" w:rsidRPr="008A5537" w:rsidRDefault="00A9699F" w:rsidP="00D74390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6B505C">
        <w:rPr>
          <w:sz w:val="28"/>
          <w:szCs w:val="28"/>
        </w:rPr>
        <w:t>-1</w:t>
      </w:r>
      <w:r w:rsidR="00980FCF" w:rsidRPr="006B505C">
        <w:rPr>
          <w:sz w:val="28"/>
          <w:szCs w:val="28"/>
        </w:rPr>
        <w:t>2</w:t>
      </w:r>
      <w:r w:rsidR="00F22F2A">
        <w:rPr>
          <w:sz w:val="28"/>
          <w:szCs w:val="28"/>
        </w:rPr>
        <w:t xml:space="preserve"> к ведомственной целевой программе приложения №1 Постановления оставить без изменений.</w:t>
      </w:r>
    </w:p>
    <w:p w:rsidR="00AE4619" w:rsidRDefault="009473BD" w:rsidP="00AE4619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color w:val="000000"/>
          <w:sz w:val="28"/>
        </w:rPr>
        <w:t>3</w:t>
      </w:r>
      <w:r w:rsidR="00CA43D9">
        <w:rPr>
          <w:sz w:val="28"/>
        </w:rPr>
        <w:t>.  Постановление вступает в силу с даты официального опубликования.</w:t>
      </w:r>
    </w:p>
    <w:p w:rsidR="00CA43D9" w:rsidRDefault="009473BD" w:rsidP="00AE4619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sz w:val="28"/>
        </w:rPr>
        <w:t>4</w:t>
      </w:r>
      <w:r w:rsidR="00CA43D9">
        <w:rPr>
          <w:sz w:val="28"/>
        </w:rPr>
        <w:t>. Контроль за исполнением настоящего Постановления оставляю за собой.</w:t>
      </w:r>
    </w:p>
    <w:p w:rsidR="00CA43D9" w:rsidRDefault="00CA43D9" w:rsidP="00CA43D9">
      <w:pPr>
        <w:jc w:val="both"/>
        <w:rPr>
          <w:sz w:val="28"/>
        </w:rPr>
      </w:pPr>
    </w:p>
    <w:p w:rsidR="00CA43D9" w:rsidRDefault="000A2187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053B3A">
        <w:rPr>
          <w:sz w:val="28"/>
        </w:rPr>
        <w:t xml:space="preserve">              </w:t>
      </w:r>
      <w:r w:rsidR="000A2187">
        <w:rPr>
          <w:sz w:val="28"/>
        </w:rPr>
        <w:t xml:space="preserve">А.В. </w:t>
      </w:r>
      <w:proofErr w:type="spellStart"/>
      <w:r w:rsidR="000A2187">
        <w:rPr>
          <w:sz w:val="28"/>
        </w:rPr>
        <w:t>Шифман</w:t>
      </w:r>
      <w:proofErr w:type="spellEnd"/>
    </w:p>
    <w:p w:rsidR="00C63F4E" w:rsidRDefault="00C63F4E" w:rsidP="00F22F2A">
      <w:pPr>
        <w:widowControl w:val="0"/>
        <w:jc w:val="right"/>
      </w:pPr>
    </w:p>
    <w:p w:rsidR="00AE4619" w:rsidRDefault="00AE4619" w:rsidP="00F22F2A">
      <w:pPr>
        <w:widowControl w:val="0"/>
        <w:jc w:val="right"/>
      </w:pPr>
    </w:p>
    <w:p w:rsidR="00AE4619" w:rsidRDefault="00AE4619" w:rsidP="00F22F2A">
      <w:pPr>
        <w:widowControl w:val="0"/>
        <w:jc w:val="right"/>
      </w:pPr>
    </w:p>
    <w:p w:rsidR="00F22F2A" w:rsidRDefault="00F22F2A" w:rsidP="00F22F2A">
      <w:pPr>
        <w:widowControl w:val="0"/>
        <w:jc w:val="right"/>
      </w:pPr>
      <w:r>
        <w:lastRenderedPageBreak/>
        <w:t xml:space="preserve">Приложение </w:t>
      </w:r>
    </w:p>
    <w:p w:rsidR="00F22F2A" w:rsidRDefault="00F22F2A" w:rsidP="00F22F2A">
      <w:pPr>
        <w:widowControl w:val="0"/>
        <w:jc w:val="right"/>
      </w:pPr>
      <w:r>
        <w:t xml:space="preserve">к Постановлению МА МО город Петергоф от </w:t>
      </w:r>
      <w:r w:rsidR="002F1938">
        <w:t>_____</w:t>
      </w:r>
      <w:r w:rsidR="00EE676D">
        <w:t xml:space="preserve">.2018 </w:t>
      </w:r>
      <w:r>
        <w:t xml:space="preserve"> №  </w:t>
      </w:r>
      <w:r w:rsidR="002F1938">
        <w:t>__</w:t>
      </w:r>
    </w:p>
    <w:tbl>
      <w:tblPr>
        <w:tblW w:w="11383" w:type="dxa"/>
        <w:tblLook w:val="04A0" w:firstRow="1" w:lastRow="0" w:firstColumn="1" w:lastColumn="0" w:noHBand="0" w:noVBand="1"/>
      </w:tblPr>
      <w:tblGrid>
        <w:gridCol w:w="5637"/>
        <w:gridCol w:w="3825"/>
        <w:gridCol w:w="1921"/>
      </w:tblGrid>
      <w:tr w:rsidR="00F22F2A" w:rsidTr="00A70C0F">
        <w:trPr>
          <w:trHeight w:val="1294"/>
        </w:trPr>
        <w:tc>
          <w:tcPr>
            <w:tcW w:w="5637" w:type="dxa"/>
            <w:hideMark/>
          </w:tcPr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3825" w:type="dxa"/>
          </w:tcPr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Глава МА МО город </w:t>
            </w:r>
            <w:proofErr w:type="spellStart"/>
            <w:r>
              <w:rPr>
                <w:szCs w:val="22"/>
              </w:rPr>
              <w:t>Петегоф</w:t>
            </w:r>
            <w:proofErr w:type="spellEnd"/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0A2187">
              <w:rPr>
                <w:szCs w:val="22"/>
              </w:rPr>
              <w:t xml:space="preserve">А.В. </w:t>
            </w:r>
            <w:proofErr w:type="spellStart"/>
            <w:r w:rsidR="000A2187">
              <w:rPr>
                <w:szCs w:val="22"/>
              </w:rPr>
              <w:t>Шифман</w:t>
            </w:r>
            <w:proofErr w:type="spellEnd"/>
            <w:r>
              <w:rPr>
                <w:szCs w:val="22"/>
              </w:rPr>
              <w:t>/</w:t>
            </w:r>
          </w:p>
          <w:p w:rsidR="00F22F2A" w:rsidRDefault="00F22F2A" w:rsidP="00F22F2A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_______ 2018г.</w:t>
            </w:r>
          </w:p>
        </w:tc>
        <w:tc>
          <w:tcPr>
            <w:tcW w:w="1921" w:type="dxa"/>
          </w:tcPr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F22F2A" w:rsidRDefault="00F22F2A" w:rsidP="00F22F2A">
      <w:pPr>
        <w:widowControl w:val="0"/>
      </w:pPr>
    </w:p>
    <w:p w:rsidR="00F22F2A" w:rsidRDefault="00F22F2A" w:rsidP="00F22F2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F22F2A" w:rsidRDefault="00F22F2A" w:rsidP="00F22F2A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мероприятий, направленная на решение вопроса местного значения</w:t>
      </w:r>
    </w:p>
    <w:p w:rsidR="00F22F2A" w:rsidRDefault="00F22F2A" w:rsidP="00F22F2A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2018 год</w:t>
      </w:r>
    </w:p>
    <w:p w:rsidR="00F22F2A" w:rsidRDefault="00F22F2A" w:rsidP="00F22F2A">
      <w:pPr>
        <w:autoSpaceDE w:val="0"/>
        <w:rPr>
          <w:sz w:val="16"/>
          <w:szCs w:val="16"/>
        </w:rPr>
      </w:pPr>
    </w:p>
    <w:p w:rsidR="00F22F2A" w:rsidRDefault="00F22F2A" w:rsidP="00F22F2A">
      <w:pPr>
        <w:numPr>
          <w:ilvl w:val="0"/>
          <w:numId w:val="4"/>
        </w:numPr>
        <w:autoSpaceDE w:val="0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Цели и задачи программы:</w:t>
      </w:r>
    </w:p>
    <w:p w:rsidR="00F22F2A" w:rsidRDefault="00F22F2A" w:rsidP="00F22F2A">
      <w:pPr>
        <w:numPr>
          <w:ilvl w:val="0"/>
          <w:numId w:val="5"/>
        </w:numPr>
        <w:autoSpaceDE w:val="0"/>
        <w:ind w:left="568" w:firstLine="0"/>
        <w:jc w:val="both"/>
      </w:pPr>
      <w:r>
        <w:rPr>
          <w:szCs w:val="24"/>
        </w:rPr>
        <w:t>организация досуга жителей муниципального образования город Петергоф</w:t>
      </w:r>
      <w:r>
        <w:rPr>
          <w:rFonts w:ascii="Times New Roman CYR" w:eastAsia="Times New Roman CYR" w:hAnsi="Times New Roman CYR" w:cs="Times New Roman CYR"/>
          <w:szCs w:val="24"/>
        </w:rPr>
        <w:t>;</w:t>
      </w:r>
    </w:p>
    <w:p w:rsidR="00F22F2A" w:rsidRDefault="00F22F2A" w:rsidP="00F22F2A">
      <w:pPr>
        <w:numPr>
          <w:ilvl w:val="0"/>
          <w:numId w:val="5"/>
        </w:numPr>
        <w:autoSpaceDE w:val="0"/>
        <w:ind w:left="568" w:firstLine="0"/>
        <w:jc w:val="both"/>
        <w:rPr>
          <w:szCs w:val="24"/>
        </w:rPr>
      </w:pPr>
      <w:r>
        <w:t xml:space="preserve">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F22F2A" w:rsidRDefault="00F22F2A" w:rsidP="00F22F2A">
      <w:pPr>
        <w:numPr>
          <w:ilvl w:val="0"/>
          <w:numId w:val="5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F22F2A" w:rsidRDefault="00F22F2A" w:rsidP="00F22F2A">
      <w:pPr>
        <w:numPr>
          <w:ilvl w:val="0"/>
          <w:numId w:val="5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F22F2A" w:rsidRDefault="00F22F2A" w:rsidP="00F22F2A">
      <w:pPr>
        <w:numPr>
          <w:ilvl w:val="0"/>
          <w:numId w:val="5"/>
        </w:numPr>
        <w:autoSpaceDE w:val="0"/>
        <w:jc w:val="both"/>
        <w:rPr>
          <w:szCs w:val="24"/>
        </w:rPr>
      </w:pPr>
      <w:r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F22F2A" w:rsidRPr="00590FDC" w:rsidRDefault="00F22F2A" w:rsidP="00F22F2A">
      <w:pPr>
        <w:numPr>
          <w:ilvl w:val="0"/>
          <w:numId w:val="5"/>
        </w:numPr>
        <w:tabs>
          <w:tab w:val="left" w:pos="252"/>
        </w:tabs>
        <w:jc w:val="both"/>
        <w:rPr>
          <w:rFonts w:ascii="Times New Roman CYR" w:eastAsia="Times New Roman CYR" w:hAnsi="Times New Roman CYR" w:cs="Times New Roman CYR"/>
          <w:szCs w:val="24"/>
        </w:rPr>
      </w:pPr>
      <w:r w:rsidRPr="00590FDC">
        <w:rPr>
          <w:szCs w:val="24"/>
        </w:rPr>
        <w:t xml:space="preserve">обеспечение успешной социальной адаптации детей, подростков и молодежи с помощью досуговых мероприятий, </w:t>
      </w:r>
      <w:r>
        <w:t>поддержка молодежных инициатив;</w:t>
      </w:r>
    </w:p>
    <w:p w:rsidR="00F22F2A" w:rsidRDefault="00F22F2A" w:rsidP="00F22F2A">
      <w:pPr>
        <w:numPr>
          <w:ilvl w:val="0"/>
          <w:numId w:val="5"/>
        </w:numPr>
        <w:tabs>
          <w:tab w:val="left" w:pos="252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F22F2A" w:rsidRDefault="00F22F2A" w:rsidP="00F22F2A">
      <w:pPr>
        <w:numPr>
          <w:ilvl w:val="0"/>
          <w:numId w:val="4"/>
        </w:num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Заказчик программы (ответственный исполнитель):</w:t>
      </w:r>
    </w:p>
    <w:p w:rsidR="00F22F2A" w:rsidRDefault="00F22F2A" w:rsidP="00F22F2A">
      <w:pPr>
        <w:autoSpaceDE w:val="0"/>
        <w:ind w:left="568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F22F2A" w:rsidRDefault="00F22F2A" w:rsidP="00F22F2A">
      <w:pPr>
        <w:autoSpaceDE w:val="0"/>
        <w:ind w:firstLine="540"/>
        <w:rPr>
          <w:szCs w:val="24"/>
        </w:rPr>
      </w:pPr>
      <w:r>
        <w:rPr>
          <w:b/>
          <w:bCs/>
          <w:szCs w:val="24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F22F2A" w:rsidRDefault="00F22F2A" w:rsidP="00F22F2A">
      <w:pPr>
        <w:jc w:val="both"/>
        <w:rPr>
          <w:szCs w:val="24"/>
        </w:rPr>
      </w:pPr>
      <w:r>
        <w:rPr>
          <w:szCs w:val="24"/>
        </w:rPr>
        <w:t xml:space="preserve">            Организация и проведение мероприятий – </w:t>
      </w:r>
      <w:r w:rsidR="00A70C0F">
        <w:rPr>
          <w:szCs w:val="24"/>
        </w:rPr>
        <w:t>3</w:t>
      </w:r>
      <w:r w:rsidR="00F67331">
        <w:rPr>
          <w:szCs w:val="24"/>
        </w:rPr>
        <w:t>7</w:t>
      </w:r>
      <w:r>
        <w:rPr>
          <w:szCs w:val="24"/>
        </w:rPr>
        <w:t>усл.</w:t>
      </w:r>
    </w:p>
    <w:p w:rsidR="00F22F2A" w:rsidRDefault="00F22F2A" w:rsidP="00F22F2A">
      <w:pPr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 xml:space="preserve">            Приобретение подарочно-сувенирной продукции, билетов -  </w:t>
      </w:r>
      <w:r w:rsidR="00F67331">
        <w:rPr>
          <w:szCs w:val="24"/>
        </w:rPr>
        <w:t>2</w:t>
      </w:r>
      <w:r w:rsidR="00A70C0F">
        <w:rPr>
          <w:szCs w:val="24"/>
        </w:rPr>
        <w:t>5</w:t>
      </w:r>
      <w:r w:rsidR="002F1938">
        <w:rPr>
          <w:szCs w:val="24"/>
        </w:rPr>
        <w:t>9</w:t>
      </w:r>
      <w:r>
        <w:rPr>
          <w:szCs w:val="24"/>
        </w:rPr>
        <w:t>1 шт.</w:t>
      </w:r>
    </w:p>
    <w:p w:rsidR="00F22F2A" w:rsidRDefault="00F22F2A" w:rsidP="00F22F2A">
      <w:pPr>
        <w:widowControl w:val="0"/>
        <w:tabs>
          <w:tab w:val="left" w:pos="0"/>
        </w:tabs>
        <w:autoSpaceDE w:val="0"/>
        <w:ind w:left="568"/>
        <w:rPr>
          <w:szCs w:val="24"/>
        </w:rPr>
      </w:pPr>
      <w:r>
        <w:rPr>
          <w:b/>
          <w:bCs/>
          <w:szCs w:val="24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F22F2A" w:rsidRDefault="00F22F2A" w:rsidP="00F22F2A">
      <w:pPr>
        <w:autoSpaceDE w:val="0"/>
        <w:ind w:firstLine="540"/>
        <w:rPr>
          <w:szCs w:val="24"/>
        </w:rPr>
      </w:pPr>
      <w:r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201</w:t>
      </w:r>
      <w:r w:rsidR="005A163F">
        <w:rPr>
          <w:rFonts w:ascii="Times New Roman CYR" w:eastAsia="Times New Roman CYR" w:hAnsi="Times New Roman CYR" w:cs="Times New Roman CYR"/>
          <w:szCs w:val="24"/>
        </w:rPr>
        <w:t>8</w:t>
      </w:r>
      <w:r>
        <w:rPr>
          <w:rFonts w:ascii="Times New Roman CYR" w:eastAsia="Times New Roman CYR" w:hAnsi="Times New Roman CYR" w:cs="Times New Roman CYR"/>
          <w:szCs w:val="24"/>
        </w:rPr>
        <w:t xml:space="preserve"> года</w:t>
      </w:r>
    </w:p>
    <w:p w:rsidR="00F22F2A" w:rsidRDefault="00F22F2A" w:rsidP="00F22F2A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          5.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F22F2A" w:rsidRDefault="00F22F2A" w:rsidP="00F22F2A">
      <w:pPr>
        <w:autoSpaceDE w:val="0"/>
        <w:jc w:val="both"/>
        <w:rPr>
          <w:szCs w:val="24"/>
        </w:rPr>
      </w:pPr>
    </w:p>
    <w:p w:rsidR="00F22F2A" w:rsidRDefault="00F22F2A" w:rsidP="00F22F2A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"/>
        <w:gridCol w:w="4000"/>
        <w:gridCol w:w="1012"/>
        <w:gridCol w:w="7"/>
        <w:gridCol w:w="1127"/>
        <w:gridCol w:w="7"/>
        <w:gridCol w:w="1533"/>
        <w:gridCol w:w="1417"/>
      </w:tblGrid>
      <w:tr w:rsidR="00F22F2A" w:rsidRPr="0013437E" w:rsidTr="00A70C0F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2F2A" w:rsidRPr="0013437E" w:rsidRDefault="00F22F2A" w:rsidP="00A70C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F22F2A" w:rsidRPr="0013437E" w:rsidTr="00A70C0F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2F2A" w:rsidRPr="0013437E" w:rsidTr="00A70C0F">
        <w:trPr>
          <w:trHeight w:val="493"/>
        </w:trPr>
        <w:tc>
          <w:tcPr>
            <w:tcW w:w="97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Участие в организации и проведении слета детских общественных объединений «В единстве наша сила»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63F" w:rsidRPr="0013437E" w:rsidRDefault="005A163F" w:rsidP="005A163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5A163F" w:rsidRPr="0013437E" w:rsidRDefault="005A163F" w:rsidP="005A163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125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F22F2A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конкурса</w:t>
            </w:r>
            <w:r>
              <w:rPr>
                <w:szCs w:val="24"/>
              </w:rPr>
              <w:t xml:space="preserve"> детской</w:t>
            </w:r>
            <w:r w:rsidRPr="0013437E">
              <w:rPr>
                <w:szCs w:val="24"/>
              </w:rPr>
              <w:t xml:space="preserve"> песни «Звонкие голоса»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 2-4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10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700,0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3F4D9F">
            <w:pPr>
              <w:rPr>
                <w:szCs w:val="24"/>
              </w:rPr>
            </w:pPr>
            <w:r>
              <w:rPr>
                <w:szCs w:val="24"/>
              </w:rPr>
              <w:t>Приобретение новогодних подарков для участия в организации новогодних праздников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3F4D9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3F4D9F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2F2A">
              <w:rPr>
                <w:szCs w:val="24"/>
              </w:rPr>
              <w:t>63,0</w:t>
            </w:r>
          </w:p>
        </w:tc>
      </w:tr>
      <w:tr w:rsidR="003F4D9F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9F" w:rsidRDefault="003F4D9F" w:rsidP="00A70C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9F" w:rsidRDefault="0001141C" w:rsidP="00F67331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3437E">
              <w:rPr>
                <w:szCs w:val="24"/>
              </w:rPr>
              <w:t xml:space="preserve">рганизация посещения   </w:t>
            </w:r>
            <w:r>
              <w:rPr>
                <w:szCs w:val="24"/>
              </w:rPr>
              <w:t xml:space="preserve">цирка, новогодних шоу, </w:t>
            </w:r>
            <w:r w:rsidRPr="0013437E">
              <w:rPr>
                <w:szCs w:val="24"/>
              </w:rPr>
              <w:t>концертов, театров и кинотеатров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9F" w:rsidRPr="0013437E" w:rsidRDefault="003F4D9F" w:rsidP="003F4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  <w:r w:rsidRPr="0013437E">
              <w:rPr>
                <w:szCs w:val="24"/>
              </w:rPr>
              <w:t xml:space="preserve"> (билеты)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9F" w:rsidRDefault="003F4D9F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9F" w:rsidRPr="0013437E" w:rsidRDefault="003F4D9F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D9F" w:rsidRDefault="003F4D9F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F673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67331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63,0</w:t>
            </w:r>
          </w:p>
        </w:tc>
      </w:tr>
      <w:tr w:rsidR="00F22F2A" w:rsidRPr="0013437E" w:rsidTr="00A70C0F">
        <w:tc>
          <w:tcPr>
            <w:tcW w:w="9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5A163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конкурса «Мисс Петергоф 201</w:t>
            </w:r>
            <w:r w:rsidR="005A163F">
              <w:rPr>
                <w:szCs w:val="24"/>
              </w:rPr>
              <w:t>8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8055CE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8055CE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5</w:t>
            </w:r>
            <w:r w:rsidR="008055CE">
              <w:rPr>
                <w:szCs w:val="24"/>
              </w:rPr>
              <w:t>0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13437E">
              <w:rPr>
                <w:color w:val="000000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посещения   концертов, театров и кинотеатров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A70C0F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16DEA">
              <w:rPr>
                <w:szCs w:val="24"/>
              </w:rPr>
              <w:t>00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866B14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22F2A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7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3437E">
              <w:rPr>
                <w:color w:val="000000"/>
                <w:szCs w:val="24"/>
              </w:rPr>
              <w:t>усл</w:t>
            </w:r>
            <w:proofErr w:type="spellEnd"/>
            <w:r w:rsidRPr="0013437E">
              <w:rPr>
                <w:color w:val="000000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980FCF" w:rsidP="00A70C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jc w:val="center"/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2F1938">
            <w:pPr>
              <w:jc w:val="center"/>
              <w:rPr>
                <w:szCs w:val="24"/>
              </w:rPr>
            </w:pPr>
            <w:r w:rsidRPr="0013437E">
              <w:rPr>
                <w:color w:val="000000"/>
                <w:szCs w:val="24"/>
              </w:rPr>
              <w:t>5</w:t>
            </w:r>
            <w:r w:rsidR="002F1938">
              <w:rPr>
                <w:color w:val="000000"/>
                <w:szCs w:val="24"/>
              </w:rPr>
              <w:t>64</w:t>
            </w:r>
            <w:r w:rsidRPr="0013437E">
              <w:rPr>
                <w:color w:val="000000"/>
                <w:szCs w:val="24"/>
              </w:rPr>
              <w:t>,</w:t>
            </w:r>
            <w:r w:rsidR="002F1938">
              <w:rPr>
                <w:color w:val="000000"/>
                <w:szCs w:val="24"/>
              </w:rPr>
              <w:t>4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5A163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досуговых мероприятий программы «Выходн</w:t>
            </w:r>
            <w:r w:rsidR="005A163F">
              <w:rPr>
                <w:szCs w:val="24"/>
              </w:rPr>
              <w:t>ой</w:t>
            </w:r>
            <w:r w:rsidRPr="0013437E">
              <w:rPr>
                <w:szCs w:val="24"/>
              </w:rPr>
              <w:t xml:space="preserve">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A70C0F">
            <w:pPr>
              <w:ind w:left="-108" w:right="-89"/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67331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F22F2A" w:rsidRPr="0013437E" w:rsidRDefault="00265E6B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22F2A">
              <w:rPr>
                <w:szCs w:val="24"/>
              </w:rPr>
              <w:t>00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67331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65E6B">
              <w:rPr>
                <w:szCs w:val="24"/>
              </w:rPr>
              <w:t>5</w:t>
            </w:r>
            <w:r w:rsidR="00F22F2A">
              <w:rPr>
                <w:szCs w:val="24"/>
              </w:rPr>
              <w:t>0</w:t>
            </w:r>
            <w:r w:rsidR="00F22F2A" w:rsidRPr="0013437E">
              <w:rPr>
                <w:szCs w:val="24"/>
              </w:rPr>
              <w:t>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99305E">
              <w:rPr>
                <w:szCs w:val="24"/>
              </w:rPr>
              <w:t>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>
              <w:rPr>
                <w:szCs w:val="24"/>
              </w:rPr>
              <w:t>1.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13437E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</w:tr>
      <w:tr w:rsidR="00265E6B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E6B" w:rsidRPr="0013437E" w:rsidRDefault="00265E6B" w:rsidP="00A70C0F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E6B" w:rsidRPr="0013437E" w:rsidRDefault="00265E6B" w:rsidP="00A70C0F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«Яркий Петергоф» для  жителей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6B" w:rsidRPr="0013437E" w:rsidRDefault="00265E6B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6B" w:rsidRPr="0013437E" w:rsidRDefault="00265E6B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6B" w:rsidRPr="0013437E" w:rsidRDefault="00265E6B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70C0F">
              <w:rPr>
                <w:szCs w:val="24"/>
              </w:rPr>
              <w:t>-3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6B" w:rsidRPr="0013437E" w:rsidRDefault="008055CE" w:rsidP="008055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65E6B">
              <w:rPr>
                <w:szCs w:val="24"/>
              </w:rPr>
              <w:t>0,0</w:t>
            </w:r>
          </w:p>
        </w:tc>
      </w:tr>
      <w:tr w:rsidR="002F1938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8" w:rsidRDefault="002F1938" w:rsidP="00A70C0F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8" w:rsidRDefault="002F1938" w:rsidP="00A70C0F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для ветеранов комсомола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8" w:rsidRDefault="002F1938" w:rsidP="002F1938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8" w:rsidRDefault="002F1938" w:rsidP="002F1938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8" w:rsidRDefault="002F1938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8" w:rsidRDefault="002F1938" w:rsidP="008055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2F1938" w:rsidP="00F673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6733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83,2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b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91083D" w:rsidRDefault="002F1938" w:rsidP="00F673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F67331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46,2</w:t>
            </w:r>
          </w:p>
        </w:tc>
      </w:tr>
    </w:tbl>
    <w:p w:rsidR="00F22F2A" w:rsidRPr="0013437E" w:rsidRDefault="00F22F2A" w:rsidP="00F22F2A">
      <w:pPr>
        <w:rPr>
          <w:szCs w:val="24"/>
        </w:rPr>
      </w:pPr>
    </w:p>
    <w:p w:rsidR="00F22F2A" w:rsidRDefault="00F22F2A" w:rsidP="00F22F2A">
      <w:pPr>
        <w:jc w:val="both"/>
        <w:rPr>
          <w:szCs w:val="24"/>
        </w:rPr>
      </w:pPr>
    </w:p>
    <w:p w:rsidR="00F67331" w:rsidRDefault="00F67331" w:rsidP="00F67331">
      <w:pPr>
        <w:jc w:val="right"/>
      </w:pPr>
      <w:bookmarkStart w:id="0" w:name="_GoBack"/>
      <w:bookmarkEnd w:id="0"/>
    </w:p>
    <w:sectPr w:rsidR="00F67331" w:rsidSect="00F22F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 w15:restartNumberingAfterBreak="0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A037602"/>
    <w:multiLevelType w:val="hybridMultilevel"/>
    <w:tmpl w:val="0A3AB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C0"/>
    <w:rsid w:val="00000040"/>
    <w:rsid w:val="0000075F"/>
    <w:rsid w:val="00010E7E"/>
    <w:rsid w:val="0001141C"/>
    <w:rsid w:val="00033C77"/>
    <w:rsid w:val="00043EFC"/>
    <w:rsid w:val="00053B3A"/>
    <w:rsid w:val="00090285"/>
    <w:rsid w:val="000A2187"/>
    <w:rsid w:val="000A3C7E"/>
    <w:rsid w:val="000B4EE5"/>
    <w:rsid w:val="000D720C"/>
    <w:rsid w:val="00104F21"/>
    <w:rsid w:val="001154D3"/>
    <w:rsid w:val="001212DC"/>
    <w:rsid w:val="00125252"/>
    <w:rsid w:val="001476F3"/>
    <w:rsid w:val="0015213A"/>
    <w:rsid w:val="0015496A"/>
    <w:rsid w:val="00161674"/>
    <w:rsid w:val="00170C3B"/>
    <w:rsid w:val="00185F66"/>
    <w:rsid w:val="00193E34"/>
    <w:rsid w:val="001C1B3D"/>
    <w:rsid w:val="0022396F"/>
    <w:rsid w:val="00223F3E"/>
    <w:rsid w:val="002412A6"/>
    <w:rsid w:val="00265E6B"/>
    <w:rsid w:val="002665F5"/>
    <w:rsid w:val="0028042A"/>
    <w:rsid w:val="0029308A"/>
    <w:rsid w:val="002944D9"/>
    <w:rsid w:val="002B09F7"/>
    <w:rsid w:val="002B3B72"/>
    <w:rsid w:val="002C0600"/>
    <w:rsid w:val="002D0045"/>
    <w:rsid w:val="002F1938"/>
    <w:rsid w:val="002F76F4"/>
    <w:rsid w:val="00302392"/>
    <w:rsid w:val="003146AE"/>
    <w:rsid w:val="00315E1C"/>
    <w:rsid w:val="00321F76"/>
    <w:rsid w:val="00323524"/>
    <w:rsid w:val="00326E43"/>
    <w:rsid w:val="00341B6D"/>
    <w:rsid w:val="00374624"/>
    <w:rsid w:val="00387E92"/>
    <w:rsid w:val="003B262A"/>
    <w:rsid w:val="003F11D3"/>
    <w:rsid w:val="003F294A"/>
    <w:rsid w:val="003F4D9F"/>
    <w:rsid w:val="003F5A0E"/>
    <w:rsid w:val="004317C1"/>
    <w:rsid w:val="004612DE"/>
    <w:rsid w:val="00481D18"/>
    <w:rsid w:val="00491DA1"/>
    <w:rsid w:val="004A35E0"/>
    <w:rsid w:val="004F0428"/>
    <w:rsid w:val="004F3421"/>
    <w:rsid w:val="00501E8A"/>
    <w:rsid w:val="00527142"/>
    <w:rsid w:val="00540BB5"/>
    <w:rsid w:val="00560EC0"/>
    <w:rsid w:val="0056139F"/>
    <w:rsid w:val="00582DE6"/>
    <w:rsid w:val="00583213"/>
    <w:rsid w:val="00583FF7"/>
    <w:rsid w:val="00590FDC"/>
    <w:rsid w:val="00593F3B"/>
    <w:rsid w:val="005953AD"/>
    <w:rsid w:val="005A163F"/>
    <w:rsid w:val="005A49C1"/>
    <w:rsid w:val="005A7581"/>
    <w:rsid w:val="005B27C8"/>
    <w:rsid w:val="005B500B"/>
    <w:rsid w:val="005E0D0E"/>
    <w:rsid w:val="005F2471"/>
    <w:rsid w:val="00624902"/>
    <w:rsid w:val="00634402"/>
    <w:rsid w:val="00646DAF"/>
    <w:rsid w:val="00697B9A"/>
    <w:rsid w:val="006A3678"/>
    <w:rsid w:val="006A5042"/>
    <w:rsid w:val="006A7C9E"/>
    <w:rsid w:val="006B505C"/>
    <w:rsid w:val="006D6C7A"/>
    <w:rsid w:val="006F5379"/>
    <w:rsid w:val="00713436"/>
    <w:rsid w:val="00716DEA"/>
    <w:rsid w:val="00724E66"/>
    <w:rsid w:val="0072597B"/>
    <w:rsid w:val="00736E9B"/>
    <w:rsid w:val="0074422C"/>
    <w:rsid w:val="00793E58"/>
    <w:rsid w:val="007979E2"/>
    <w:rsid w:val="007A3058"/>
    <w:rsid w:val="007A41C3"/>
    <w:rsid w:val="007A70D6"/>
    <w:rsid w:val="007B665E"/>
    <w:rsid w:val="00802842"/>
    <w:rsid w:val="008055CE"/>
    <w:rsid w:val="00816B07"/>
    <w:rsid w:val="00825C28"/>
    <w:rsid w:val="008357F6"/>
    <w:rsid w:val="00866B14"/>
    <w:rsid w:val="00872F35"/>
    <w:rsid w:val="00890A72"/>
    <w:rsid w:val="00894537"/>
    <w:rsid w:val="008A5537"/>
    <w:rsid w:val="008B20E3"/>
    <w:rsid w:val="008B39BF"/>
    <w:rsid w:val="008C41FD"/>
    <w:rsid w:val="008C4C57"/>
    <w:rsid w:val="008D3F36"/>
    <w:rsid w:val="008E6EBC"/>
    <w:rsid w:val="008F019D"/>
    <w:rsid w:val="00943100"/>
    <w:rsid w:val="009435E2"/>
    <w:rsid w:val="009473BD"/>
    <w:rsid w:val="00980FCF"/>
    <w:rsid w:val="0098376D"/>
    <w:rsid w:val="0099269C"/>
    <w:rsid w:val="0099305E"/>
    <w:rsid w:val="009A1385"/>
    <w:rsid w:val="009F222D"/>
    <w:rsid w:val="00A37145"/>
    <w:rsid w:val="00A70C0F"/>
    <w:rsid w:val="00A82786"/>
    <w:rsid w:val="00A9699F"/>
    <w:rsid w:val="00AC3F9A"/>
    <w:rsid w:val="00AC7DCD"/>
    <w:rsid w:val="00AD271C"/>
    <w:rsid w:val="00AD560F"/>
    <w:rsid w:val="00AE3C0D"/>
    <w:rsid w:val="00AE4619"/>
    <w:rsid w:val="00B045EE"/>
    <w:rsid w:val="00B10057"/>
    <w:rsid w:val="00B36109"/>
    <w:rsid w:val="00B537B7"/>
    <w:rsid w:val="00B617D2"/>
    <w:rsid w:val="00B6356A"/>
    <w:rsid w:val="00BB7F46"/>
    <w:rsid w:val="00BC607D"/>
    <w:rsid w:val="00BD1236"/>
    <w:rsid w:val="00C24060"/>
    <w:rsid w:val="00C241A0"/>
    <w:rsid w:val="00C61D11"/>
    <w:rsid w:val="00C63F4E"/>
    <w:rsid w:val="00C67C06"/>
    <w:rsid w:val="00C7393E"/>
    <w:rsid w:val="00C74950"/>
    <w:rsid w:val="00C85448"/>
    <w:rsid w:val="00CA43D9"/>
    <w:rsid w:val="00CD0366"/>
    <w:rsid w:val="00CD6D80"/>
    <w:rsid w:val="00CE20BA"/>
    <w:rsid w:val="00CF65ED"/>
    <w:rsid w:val="00D374F2"/>
    <w:rsid w:val="00D570D2"/>
    <w:rsid w:val="00D65961"/>
    <w:rsid w:val="00D7030E"/>
    <w:rsid w:val="00D74390"/>
    <w:rsid w:val="00D90BEF"/>
    <w:rsid w:val="00D91E09"/>
    <w:rsid w:val="00D9207A"/>
    <w:rsid w:val="00DB6AE6"/>
    <w:rsid w:val="00DC1B95"/>
    <w:rsid w:val="00DD6D86"/>
    <w:rsid w:val="00DE7E8C"/>
    <w:rsid w:val="00DF029F"/>
    <w:rsid w:val="00E145DE"/>
    <w:rsid w:val="00E302E1"/>
    <w:rsid w:val="00E458D0"/>
    <w:rsid w:val="00E46E4F"/>
    <w:rsid w:val="00E53ABB"/>
    <w:rsid w:val="00EB5D57"/>
    <w:rsid w:val="00EE676D"/>
    <w:rsid w:val="00EE7859"/>
    <w:rsid w:val="00F036D9"/>
    <w:rsid w:val="00F06DA9"/>
    <w:rsid w:val="00F2272B"/>
    <w:rsid w:val="00F22F2A"/>
    <w:rsid w:val="00F24B7C"/>
    <w:rsid w:val="00F26E8B"/>
    <w:rsid w:val="00F3300A"/>
    <w:rsid w:val="00F63D7A"/>
    <w:rsid w:val="00F67331"/>
    <w:rsid w:val="00F80D2B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5AF2F-E1C5-450A-91E0-46DA9887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aliases w:val="Обычный (веб)1,Обычный (Web)1,Обычный (веб) Знак2,Обычный (веб) Знак Знак1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qFormat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8293-E0C5-4F0C-B6EE-360AD7B7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Tano Ol</cp:lastModifiedBy>
  <cp:revision>2</cp:revision>
  <cp:lastPrinted>2018-09-10T12:27:00Z</cp:lastPrinted>
  <dcterms:created xsi:type="dcterms:W3CDTF">2018-10-15T07:06:00Z</dcterms:created>
  <dcterms:modified xsi:type="dcterms:W3CDTF">2018-10-15T07:06:00Z</dcterms:modified>
</cp:coreProperties>
</file>